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5" w:rsidRDefault="00B96595" w:rsidP="005841BF"/>
    <w:p w:rsidR="00B96595" w:rsidRPr="001A1C4D" w:rsidRDefault="00B96595" w:rsidP="005841BF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000000000000000" style="position:absolute;left:0;text-align:left;margin-left:215.55pt;margin-top:-13.1pt;width:51.7pt;height:51.95pt;z-index:-251658240;visibility:visible">
            <v:imagedata r:id="rId5" o:title=""/>
          </v:shape>
        </w:pict>
      </w:r>
    </w:p>
    <w:p w:rsidR="00B96595" w:rsidRDefault="00B96595" w:rsidP="005841BF">
      <w:pPr>
        <w:pStyle w:val="NoSpacing"/>
        <w:jc w:val="center"/>
        <w:rPr>
          <w:rFonts w:ascii="Times New Roman" w:hAnsi="Times New Roman"/>
          <w:szCs w:val="28"/>
        </w:rPr>
      </w:pPr>
    </w:p>
    <w:p w:rsidR="00B96595" w:rsidRPr="001A1C4D" w:rsidRDefault="00B96595" w:rsidP="005841BF">
      <w:pPr>
        <w:pStyle w:val="NoSpacing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\</w:t>
      </w:r>
    </w:p>
    <w:p w:rsidR="00B96595" w:rsidRPr="00061146" w:rsidRDefault="00B96595" w:rsidP="005841BF">
      <w:pPr>
        <w:pStyle w:val="NoSpacing"/>
        <w:jc w:val="center"/>
        <w:rPr>
          <w:rFonts w:ascii="Impact" w:hAnsi="Impact"/>
          <w:sz w:val="34"/>
          <w:szCs w:val="34"/>
        </w:rPr>
      </w:pPr>
      <w:r w:rsidRPr="00061146">
        <w:rPr>
          <w:rFonts w:ascii="Impact" w:hAnsi="Impact"/>
          <w:sz w:val="34"/>
          <w:szCs w:val="34"/>
        </w:rPr>
        <w:t>АДМИНИСТРАЦИЯ</w:t>
      </w:r>
      <w:r>
        <w:rPr>
          <w:rFonts w:ascii="Impact" w:hAnsi="Impact"/>
          <w:sz w:val="34"/>
          <w:szCs w:val="34"/>
        </w:rPr>
        <w:t xml:space="preserve"> </w:t>
      </w:r>
      <w:r w:rsidRPr="00061146">
        <w:rPr>
          <w:rFonts w:ascii="Impact" w:hAnsi="Impact"/>
          <w:sz w:val="34"/>
          <w:szCs w:val="34"/>
        </w:rPr>
        <w:t>СЕЛЬСКОГО ПОСЕЛЕНИЯ «СЕЛО НОВЫЙ ЧИРКЕЙ»</w:t>
      </w:r>
    </w:p>
    <w:p w:rsidR="00B96595" w:rsidRPr="00061146" w:rsidRDefault="00B96595" w:rsidP="005841BF">
      <w:pPr>
        <w:pStyle w:val="NoSpacing"/>
        <w:jc w:val="center"/>
        <w:rPr>
          <w:rFonts w:ascii="Impact" w:hAnsi="Impact"/>
          <w:sz w:val="34"/>
          <w:szCs w:val="34"/>
        </w:rPr>
      </w:pPr>
      <w:r w:rsidRPr="00061146">
        <w:rPr>
          <w:rFonts w:ascii="Impact" w:hAnsi="Impact"/>
          <w:sz w:val="34"/>
          <w:szCs w:val="34"/>
        </w:rPr>
        <w:t>КИЗИЛЮРТОВСКОГО РАЙОНА РЕСПУБЛИКИ ДАГЕСТАН</w:t>
      </w:r>
    </w:p>
    <w:p w:rsidR="00B96595" w:rsidRDefault="00B96595" w:rsidP="005841BF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ИНН 0516011221,ОГРН 1120546000190,КПП 051601001; 368106, РЕСПУБЛИКА ДАГЕСТНА, КИЗИЛЮРТОВСКИЙ РАЙОН, с.НОВЫЙ ЧИРКЕЙ, ул.МАТРОСОВА, 1.</w:t>
      </w:r>
      <w:r w:rsidRPr="004D432E">
        <w:t xml:space="preserve"> </w:t>
      </w:r>
      <w:r w:rsidRPr="004D432E">
        <w:rPr>
          <w:rFonts w:ascii="Times New Roman" w:hAnsi="Times New Roman"/>
          <w:b/>
          <w:sz w:val="16"/>
          <w:szCs w:val="16"/>
        </w:rPr>
        <w:t>noviy-chirkey@mr-kizilyurt.ru</w:t>
      </w:r>
    </w:p>
    <w:p w:rsidR="00B96595" w:rsidRPr="006E58C6" w:rsidRDefault="00B96595" w:rsidP="005841BF">
      <w:pPr>
        <w:pStyle w:val="NoSpacing"/>
        <w:jc w:val="both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12"/>
          <w:szCs w:val="12"/>
        </w:rPr>
        <w:t>___________</w:t>
      </w:r>
    </w:p>
    <w:p w:rsidR="00B96595" w:rsidRPr="00BE2AA5" w:rsidRDefault="00B96595" w:rsidP="005841B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25.12.</w:t>
      </w:r>
      <w:r w:rsidRPr="00BE2AA5">
        <w:rPr>
          <w:rFonts w:ascii="Times New Roman" w:hAnsi="Times New Roman"/>
          <w:b/>
          <w:sz w:val="28"/>
          <w:szCs w:val="28"/>
        </w:rPr>
        <w:t xml:space="preserve">2018г.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E2AA5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BE2AA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E2AA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E2AA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8-П</w:t>
      </w:r>
    </w:p>
    <w:p w:rsidR="00B96595" w:rsidRDefault="00B96595" w:rsidP="005841BF">
      <w:pPr>
        <w:jc w:val="center"/>
        <w:outlineLvl w:val="0"/>
        <w:rPr>
          <w:b/>
          <w:sz w:val="28"/>
          <w:szCs w:val="28"/>
          <w:lang w:val="ru-RU"/>
        </w:rPr>
      </w:pPr>
    </w:p>
    <w:p w:rsidR="00B96595" w:rsidRPr="005841BF" w:rsidRDefault="00B96595" w:rsidP="005841B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841BF">
        <w:rPr>
          <w:rFonts w:ascii="Times New Roman" w:hAnsi="Times New Roman"/>
          <w:b/>
          <w:sz w:val="28"/>
          <w:szCs w:val="28"/>
        </w:rPr>
        <w:t>ПОСТАНОВЛЕНИЕ</w:t>
      </w:r>
    </w:p>
    <w:p w:rsidR="00B96595" w:rsidRPr="000054CB" w:rsidRDefault="00B96595" w:rsidP="005841BF">
      <w:pPr>
        <w:rPr>
          <w:rFonts w:ascii="Times New Roman" w:hAnsi="Times New Roman"/>
          <w:lang w:val="ru-RU"/>
        </w:rPr>
      </w:pPr>
    </w:p>
    <w:p w:rsidR="00B96595" w:rsidRPr="00570118" w:rsidRDefault="00B96595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70118">
        <w:rPr>
          <w:b/>
          <w:sz w:val="28"/>
          <w:szCs w:val="28"/>
        </w:rPr>
        <w:t>Об определении органа местного самоуправления, уполномоченного на осуществление полномочий в сфере муниципально-частного партнерства</w:t>
      </w:r>
    </w:p>
    <w:p w:rsidR="00B96595" w:rsidRPr="00570118" w:rsidRDefault="00B96595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96595" w:rsidRPr="00570118" w:rsidRDefault="00B96595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 w:eastAsia="ru-RU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</w:t>
      </w:r>
      <w:r>
        <w:rPr>
          <w:rFonts w:ascii="Times New Roman" w:hAnsi="Times New Roman"/>
          <w:sz w:val="28"/>
          <w:szCs w:val="28"/>
          <w:lang w:val="ru-RU" w:eastAsia="ru-RU"/>
        </w:rPr>
        <w:t>МО «Село Новый Чиркей»</w:t>
      </w:r>
      <w:r>
        <w:rPr>
          <w:rFonts w:ascii="Times New Roman" w:hAnsi="Times New Roman"/>
          <w:sz w:val="28"/>
          <w:szCs w:val="28"/>
          <w:lang w:val="ru-RU"/>
        </w:rPr>
        <w:t>, а</w:t>
      </w:r>
      <w:r w:rsidRPr="00570118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val="ru-RU" w:eastAsia="ru-RU"/>
        </w:rPr>
        <w:t>МО «Село Новый Чиркей»</w:t>
      </w:r>
    </w:p>
    <w:p w:rsidR="00B96595" w:rsidRPr="00570118" w:rsidRDefault="00B96595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595" w:rsidRPr="00570118" w:rsidRDefault="00B96595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ПОСТАНОВЛЯЕТ:</w:t>
      </w:r>
    </w:p>
    <w:p w:rsidR="00B96595" w:rsidRPr="00570118" w:rsidRDefault="00B96595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595" w:rsidRPr="00570118" w:rsidRDefault="00B96595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70118">
        <w:rPr>
          <w:rFonts w:ascii="Times New Roman" w:hAnsi="Times New Roman"/>
          <w:spacing w:val="-25"/>
          <w:sz w:val="28"/>
          <w:szCs w:val="28"/>
          <w:lang w:val="ru-RU"/>
        </w:rPr>
        <w:tab/>
        <w:t>1.</w:t>
      </w:r>
      <w:r w:rsidRPr="00570118">
        <w:rPr>
          <w:rFonts w:ascii="Times New Roman" w:hAnsi="Times New Roman"/>
          <w:sz w:val="28"/>
          <w:szCs w:val="28"/>
          <w:lang w:val="ru-RU" w:eastAsia="ru-RU"/>
        </w:rPr>
        <w:t xml:space="preserve">Определить Администрацию </w:t>
      </w:r>
      <w:r>
        <w:rPr>
          <w:rFonts w:ascii="Times New Roman" w:hAnsi="Times New Roman"/>
          <w:sz w:val="28"/>
          <w:szCs w:val="28"/>
          <w:lang w:val="ru-RU" w:eastAsia="ru-RU"/>
        </w:rPr>
        <w:t>МО «Село Новый Чиркей»</w:t>
      </w:r>
      <w:r w:rsidRPr="00570118">
        <w:rPr>
          <w:rFonts w:ascii="Times New Roman" w:hAnsi="Times New Roman"/>
          <w:sz w:val="28"/>
          <w:szCs w:val="28"/>
          <w:lang w:val="ru-RU" w:eastAsia="ru-RU"/>
        </w:rPr>
        <w:t>уполномоченным органом на осуществление полномочий в сфере муниципально-частного партнерства.</w:t>
      </w:r>
    </w:p>
    <w:p w:rsidR="00B96595" w:rsidRPr="00570118" w:rsidRDefault="00B96595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ab/>
        <w:t>2. Установить, что уполномоченный орган осуществляет следующие полномочия:</w:t>
      </w:r>
    </w:p>
    <w:p w:rsidR="00B96595" w:rsidRPr="00570118" w:rsidRDefault="00B96595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 xml:space="preserve">-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обеспечение координации деятельности 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МО «Село Новый Чиркей»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 реализации проекта муниципально-частного партнерства;</w:t>
      </w:r>
    </w:p>
    <w:p w:rsidR="00B96595" w:rsidRPr="00570118" w:rsidRDefault="00B96595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B96595" w:rsidRPr="00570118" w:rsidRDefault="00B96595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осуществление мониторинга реализации соглашений о муниципально-частном партнерстве;</w:t>
      </w:r>
    </w:p>
    <w:p w:rsidR="00B96595" w:rsidRPr="00570118" w:rsidRDefault="00B96595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содействие в защите прав и законных интересов публичных партнеров и частных инвесторов в процессе реализации соглашения о муниципально-частном партнерстве;</w:t>
      </w:r>
    </w:p>
    <w:p w:rsidR="00B96595" w:rsidRPr="00570118" w:rsidRDefault="00B96595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ведение реестра заключенных соглашений о муниципально-частном партнерстве;</w:t>
      </w:r>
    </w:p>
    <w:p w:rsidR="00B96595" w:rsidRPr="00570118" w:rsidRDefault="00B96595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обеспечение открытости и доступности информации о заключенных соглашениях о муниципально-частном партнерстве;</w:t>
      </w:r>
    </w:p>
    <w:p w:rsidR="00B96595" w:rsidRPr="00570118" w:rsidRDefault="00B96595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-представление в уполномоченный орган результатов мониторинга реализации соглашения о муниципально-частном партнерстве;</w:t>
      </w:r>
    </w:p>
    <w:p w:rsidR="00B96595" w:rsidRPr="00570118" w:rsidRDefault="00B96595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осуществление иных полномочий, предусмотренных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федеральным законодательством, законодательством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Республики Дагестан,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Уставом </w:t>
      </w:r>
      <w:r>
        <w:rPr>
          <w:rFonts w:ascii="Times New Roman" w:hAnsi="Times New Roman"/>
          <w:sz w:val="28"/>
          <w:szCs w:val="28"/>
          <w:lang w:val="ru-RU" w:eastAsia="ru-RU"/>
        </w:rPr>
        <w:t>МО «Село Новый Чиркей»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муниципальными правовыми актами </w:t>
      </w:r>
      <w:r>
        <w:rPr>
          <w:rFonts w:ascii="Times New Roman" w:hAnsi="Times New Roman"/>
          <w:sz w:val="28"/>
          <w:szCs w:val="28"/>
          <w:lang w:val="ru-RU" w:eastAsia="ru-RU"/>
        </w:rPr>
        <w:t>МО «Село Новый Чиркей»</w:t>
      </w:r>
    </w:p>
    <w:p w:rsidR="00B96595" w:rsidRPr="00570118" w:rsidRDefault="00B96595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ab/>
        <w:t>3</w:t>
      </w:r>
      <w:r w:rsidRPr="00570118">
        <w:rPr>
          <w:rFonts w:ascii="Times New Roman" w:hAnsi="Times New Roman"/>
          <w:sz w:val="28"/>
          <w:szCs w:val="28"/>
          <w:lang w:val="ru-RU"/>
        </w:rPr>
        <w:t>. Настоящее постановление обнародовать в соответствии с Уставом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МО «Село Новый Чиркей».</w:t>
      </w:r>
    </w:p>
    <w:p w:rsidR="00B96595" w:rsidRPr="00570118" w:rsidRDefault="00B96595" w:rsidP="005701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>4.  Настоящее постановление вступает в силу с момента его обнародования.</w:t>
      </w:r>
    </w:p>
    <w:p w:rsidR="00B96595" w:rsidRPr="00570118" w:rsidRDefault="00B96595" w:rsidP="00570118">
      <w:pPr>
        <w:ind w:firstLine="708"/>
        <w:jc w:val="both"/>
        <w:rPr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 xml:space="preserve">5. Контроль за использованием настоящего </w:t>
      </w:r>
      <w:r w:rsidRPr="00570118">
        <w:rPr>
          <w:rFonts w:ascii="Times New Roman" w:hAnsi="Times New Roman"/>
          <w:color w:val="000000"/>
          <w:sz w:val="28"/>
          <w:szCs w:val="28"/>
          <w:lang w:val="ru-RU"/>
        </w:rPr>
        <w:t>оставляю за собой.</w:t>
      </w:r>
    </w:p>
    <w:p w:rsidR="00B96595" w:rsidRPr="00570118" w:rsidRDefault="00B96595" w:rsidP="00570118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</w:p>
    <w:p w:rsidR="00B96595" w:rsidRPr="00570118" w:rsidRDefault="00B96595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6595" w:rsidRPr="00570118" w:rsidRDefault="00B96595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6595" w:rsidRPr="00570118" w:rsidRDefault="00B96595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70118">
        <w:rPr>
          <w:b/>
          <w:color w:val="000000"/>
          <w:sz w:val="28"/>
          <w:szCs w:val="28"/>
        </w:rPr>
        <w:t>Глава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57011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А.Ю.</w:t>
      </w:r>
      <w:bookmarkStart w:id="0" w:name="_GoBack"/>
      <w:bookmarkEnd w:id="0"/>
      <w:r>
        <w:rPr>
          <w:b/>
          <w:color w:val="000000"/>
          <w:sz w:val="28"/>
          <w:szCs w:val="28"/>
        </w:rPr>
        <w:t>Шейхов</w:t>
      </w: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570118" w:rsidRDefault="00B96595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595" w:rsidRPr="003D0F9E" w:rsidRDefault="00B96595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B96595" w:rsidRPr="003D0F9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198"/>
    <w:rsid w:val="00000AC4"/>
    <w:rsid w:val="0000203A"/>
    <w:rsid w:val="000054CB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1146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1C4D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E27CA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1695B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2C29"/>
    <w:rsid w:val="003851B3"/>
    <w:rsid w:val="00386D03"/>
    <w:rsid w:val="00393C13"/>
    <w:rsid w:val="0039678D"/>
    <w:rsid w:val="003A75DE"/>
    <w:rsid w:val="003B1598"/>
    <w:rsid w:val="003B2431"/>
    <w:rsid w:val="003C10AF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32E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0118"/>
    <w:rsid w:val="005724A7"/>
    <w:rsid w:val="00574B29"/>
    <w:rsid w:val="005754B2"/>
    <w:rsid w:val="005761F0"/>
    <w:rsid w:val="00577C65"/>
    <w:rsid w:val="005823F6"/>
    <w:rsid w:val="005841BF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5813"/>
    <w:rsid w:val="006B681E"/>
    <w:rsid w:val="006C20ED"/>
    <w:rsid w:val="006C252D"/>
    <w:rsid w:val="006C25D0"/>
    <w:rsid w:val="006D37DC"/>
    <w:rsid w:val="006D6775"/>
    <w:rsid w:val="006E1707"/>
    <w:rsid w:val="006E58C6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37E67"/>
    <w:rsid w:val="0074540E"/>
    <w:rsid w:val="007539B5"/>
    <w:rsid w:val="00753D09"/>
    <w:rsid w:val="00760763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2C4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4E2A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02A"/>
    <w:rsid w:val="00A522E8"/>
    <w:rsid w:val="00A63B5E"/>
    <w:rsid w:val="00A830B4"/>
    <w:rsid w:val="00A851D0"/>
    <w:rsid w:val="00A90E80"/>
    <w:rsid w:val="00A954C1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728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96595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2AA5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52A45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382F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5657"/>
    <w:rsid w:val="00E63648"/>
    <w:rsid w:val="00E64DEE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2FC0"/>
    <w:rsid w:val="00F7462A"/>
    <w:rsid w:val="00F75B18"/>
    <w:rsid w:val="00F7665D"/>
    <w:rsid w:val="00F76BE7"/>
    <w:rsid w:val="00F8059E"/>
    <w:rsid w:val="00F846AF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21198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C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/>
      <w:sz w:val="26"/>
      <w:szCs w:val="20"/>
      <w:lang w:val="ru-RU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0F9E"/>
    <w:pPr>
      <w:spacing w:before="240" w:after="60"/>
      <w:outlineLvl w:val="6"/>
    </w:pPr>
    <w:rPr>
      <w:rFonts w:ascii="Times New Roman" w:hAnsi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C2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0F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72119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1D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B7A"/>
    <w:rPr>
      <w:rFonts w:ascii="Segoe UI" w:hAnsi="Segoe UI" w:cs="Segoe UI"/>
      <w:sz w:val="18"/>
      <w:szCs w:val="18"/>
      <w:lang w:val="en-US"/>
    </w:rPr>
  </w:style>
  <w:style w:type="paragraph" w:customStyle="1" w:styleId="Char">
    <w:name w:val="Char Знак Знак"/>
    <w:basedOn w:val="Normal"/>
    <w:uiPriority w:val="99"/>
    <w:rsid w:val="003D0F9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WW8Num2z0">
    <w:name w:val="WW8Num2z0"/>
    <w:uiPriority w:val="99"/>
    <w:rsid w:val="003D0F9E"/>
    <w:rPr>
      <w:rFonts w:ascii="Times New Roman" w:hAnsi="Times New Roman"/>
    </w:rPr>
  </w:style>
  <w:style w:type="character" w:customStyle="1" w:styleId="WW8Num3z0">
    <w:name w:val="WW8Num3z0"/>
    <w:uiPriority w:val="99"/>
    <w:rsid w:val="003D0F9E"/>
    <w:rPr>
      <w:rFonts w:ascii="Times New Roman" w:hAnsi="Times New Roman"/>
    </w:rPr>
  </w:style>
  <w:style w:type="character" w:customStyle="1" w:styleId="WW8Num4z0">
    <w:name w:val="WW8Num4z0"/>
    <w:uiPriority w:val="99"/>
    <w:rsid w:val="003D0F9E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3D0F9E"/>
  </w:style>
  <w:style w:type="character" w:styleId="PageNumber">
    <w:name w:val="page number"/>
    <w:basedOn w:val="1"/>
    <w:uiPriority w:val="99"/>
    <w:rsid w:val="003D0F9E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3D0F9E"/>
    <w:pPr>
      <w:keepNext/>
      <w:widowControl w:val="0"/>
      <w:autoSpaceDE w:val="0"/>
      <w:spacing w:before="240" w:after="120"/>
    </w:pPr>
    <w:rPr>
      <w:rFonts w:ascii="Arial" w:eastAsia="Calibri" w:hAnsi="Arial" w:cs="Tahoma"/>
      <w:sz w:val="28"/>
      <w:szCs w:val="28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3D0F9E"/>
    <w:pPr>
      <w:widowControl w:val="0"/>
      <w:autoSpaceDE w:val="0"/>
      <w:spacing w:after="120"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3D0F9E"/>
    <w:rPr>
      <w:rFonts w:cs="Tahoma"/>
    </w:rPr>
  </w:style>
  <w:style w:type="paragraph" w:customStyle="1" w:styleId="10">
    <w:name w:val="Название1"/>
    <w:basedOn w:val="Normal"/>
    <w:uiPriority w:val="99"/>
    <w:rsid w:val="003D0F9E"/>
    <w:pPr>
      <w:widowControl w:val="0"/>
      <w:suppressLineNumbers/>
      <w:autoSpaceDE w:val="0"/>
      <w:spacing w:before="120" w:after="120"/>
    </w:pPr>
    <w:rPr>
      <w:rFonts w:ascii="Times New Roman" w:hAnsi="Times New Roman" w:cs="Tahoma"/>
      <w:i/>
      <w:iCs/>
      <w:lang w:val="ru-RU" w:eastAsia="ar-SA"/>
    </w:rPr>
  </w:style>
  <w:style w:type="paragraph" w:customStyle="1" w:styleId="11">
    <w:name w:val="Указатель1"/>
    <w:basedOn w:val="Normal"/>
    <w:uiPriority w:val="99"/>
    <w:rsid w:val="003D0F9E"/>
    <w:pPr>
      <w:widowControl w:val="0"/>
      <w:suppressLineNumbers/>
      <w:autoSpaceDE w:val="0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a0">
    <w:name w:val="Знак"/>
    <w:basedOn w:val="Normal"/>
    <w:uiPriority w:val="99"/>
    <w:rsid w:val="003D0F9E"/>
    <w:pPr>
      <w:spacing w:before="280" w:after="280"/>
      <w:jc w:val="both"/>
    </w:pPr>
    <w:rPr>
      <w:rFonts w:ascii="Tahoma" w:hAnsi="Tahoma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D0F9E"/>
    <w:pPr>
      <w:suppressAutoHyphens/>
      <w:jc w:val="center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D0F9E"/>
    <w:pPr>
      <w:widowControl w:val="0"/>
      <w:autoSpaceDE w:val="0"/>
      <w:spacing w:after="60"/>
      <w:jc w:val="center"/>
    </w:pPr>
    <w:rPr>
      <w:rFonts w:ascii="Arial" w:hAnsi="Arial" w:cs="Arial"/>
      <w:lang w:val="ru-RU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F9E"/>
    <w:rPr>
      <w:rFonts w:ascii="Arial" w:hAnsi="Arial" w:cs="Arial"/>
      <w:sz w:val="24"/>
      <w:szCs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3D0F9E"/>
    <w:pPr>
      <w:widowControl w:val="0"/>
      <w:suppressLineNumbers/>
      <w:autoSpaceDE w:val="0"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a2">
    <w:name w:val="Заголовок таблицы"/>
    <w:basedOn w:val="a1"/>
    <w:uiPriority w:val="99"/>
    <w:rsid w:val="003D0F9E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3D0F9E"/>
  </w:style>
  <w:style w:type="paragraph" w:styleId="NormalWeb">
    <w:name w:val="Normal (Web)"/>
    <w:basedOn w:val="Normal"/>
    <w:uiPriority w:val="99"/>
    <w:rsid w:val="003D0F9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FD11F8"/>
    <w:pPr>
      <w:ind w:left="720"/>
      <w:contextualSpacing/>
    </w:pPr>
  </w:style>
  <w:style w:type="table" w:styleId="TableGrid">
    <w:name w:val="Table Grid"/>
    <w:basedOn w:val="TableNormal"/>
    <w:uiPriority w:val="99"/>
    <w:rsid w:val="001C1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интервала"/>
    <w:uiPriority w:val="99"/>
    <w:rsid w:val="005841BF"/>
  </w:style>
  <w:style w:type="paragraph" w:styleId="NoSpacing">
    <w:name w:val="No Spacing"/>
    <w:link w:val="NoSpacingChar"/>
    <w:uiPriority w:val="99"/>
    <w:qFormat/>
    <w:rsid w:val="005841BF"/>
  </w:style>
  <w:style w:type="character" w:customStyle="1" w:styleId="NoSpacingChar">
    <w:name w:val="No Spacing Char"/>
    <w:basedOn w:val="DefaultParagraphFont"/>
    <w:link w:val="NoSpacing"/>
    <w:uiPriority w:val="99"/>
    <w:locked/>
    <w:rsid w:val="005841BF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</Pages>
  <Words>418</Words>
  <Characters>2387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Гамзатова </cp:lastModifiedBy>
  <cp:revision>4</cp:revision>
  <cp:lastPrinted>2019-08-23T12:16:00Z</cp:lastPrinted>
  <dcterms:created xsi:type="dcterms:W3CDTF">2019-08-22T13:44:00Z</dcterms:created>
  <dcterms:modified xsi:type="dcterms:W3CDTF">2019-08-23T13:19:00Z</dcterms:modified>
</cp:coreProperties>
</file>